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F4" w:rsidRDefault="007730F4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7730F4" w:rsidRDefault="00A41717">
      <w:pPr>
        <w:ind w:left="120"/>
      </w:pPr>
      <w:r>
        <w:rPr>
          <w:noProof/>
          <w:lang w:val="en-GB" w:eastAsia="en-GB"/>
        </w:rPr>
        <w:drawing>
          <wp:inline distT="0" distB="0" distL="0" distR="0">
            <wp:extent cx="52768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F4" w:rsidRDefault="007730F4">
      <w:pPr>
        <w:spacing w:before="4" w:line="240" w:lineRule="exact"/>
        <w:rPr>
          <w:sz w:val="24"/>
          <w:szCs w:val="24"/>
        </w:rPr>
      </w:pPr>
    </w:p>
    <w:p w:rsidR="007730F4" w:rsidRDefault="00164300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i/>
          <w:spacing w:val="-2"/>
          <w:position w:val="-1"/>
          <w:sz w:val="24"/>
          <w:szCs w:val="24"/>
          <w:u w:val="thick" w:color="000000"/>
        </w:rPr>
        <w:t>V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ss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 xml:space="preserve">l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position w:val="-1"/>
          <w:sz w:val="24"/>
          <w:szCs w:val="24"/>
          <w:u w:val="thick" w:color="000000"/>
        </w:rPr>
        <w:t xml:space="preserve">e </w:t>
      </w:r>
      <w:r>
        <w:rPr>
          <w:b/>
          <w:position w:val="-1"/>
          <w:sz w:val="24"/>
          <w:szCs w:val="24"/>
          <w:u w:val="thick" w:color="000000"/>
        </w:rPr>
        <w:t xml:space="preserve">–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3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of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b/>
          <w:position w:val="-1"/>
          <w:sz w:val="24"/>
          <w:szCs w:val="24"/>
          <w:u w:val="thick" w:color="000000"/>
        </w:rPr>
        <w:t>ig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e</w:t>
      </w:r>
    </w:p>
    <w:p w:rsidR="007730F4" w:rsidRDefault="007730F4">
      <w:pPr>
        <w:spacing w:before="8" w:line="120" w:lineRule="exact"/>
        <w:rPr>
          <w:sz w:val="12"/>
          <w:szCs w:val="12"/>
        </w:rPr>
      </w:pPr>
    </w:p>
    <w:p w:rsidR="007730F4" w:rsidRDefault="007730F4">
      <w:pPr>
        <w:spacing w:line="200" w:lineRule="exact"/>
      </w:pPr>
    </w:p>
    <w:p w:rsidR="007730F4" w:rsidRDefault="007730F4">
      <w:pPr>
        <w:spacing w:line="200" w:lineRule="exact"/>
      </w:pPr>
    </w:p>
    <w:p w:rsidR="007730F4" w:rsidRDefault="00A41717">
      <w:pPr>
        <w:spacing w:before="30"/>
        <w:ind w:left="480" w:right="218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459105</wp:posOffset>
                </wp:positionV>
                <wp:extent cx="4542790" cy="4693920"/>
                <wp:effectExtent l="0" t="635" r="10795" b="12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4693920"/>
                          <a:chOff x="2129" y="723"/>
                          <a:chExt cx="7154" cy="7392"/>
                        </a:xfrm>
                      </wpg:grpSpPr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5696"/>
                            <a:ext cx="2441" cy="2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6529"/>
                            <a:ext cx="863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6529"/>
                            <a:ext cx="863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5696"/>
                            <a:ext cx="2441" cy="2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4507"/>
                            <a:ext cx="2773" cy="2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4" y="5585"/>
                            <a:ext cx="1186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4" y="5585"/>
                            <a:ext cx="1186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4507"/>
                            <a:ext cx="2773" cy="2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3375"/>
                            <a:ext cx="2256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556"/>
                            <a:ext cx="2254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556"/>
                            <a:ext cx="2254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3375"/>
                            <a:ext cx="2256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" y="1836"/>
                            <a:ext cx="2098" cy="2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1854"/>
                            <a:ext cx="2081" cy="2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" y="1836"/>
                            <a:ext cx="2098" cy="2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723"/>
                            <a:ext cx="2319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" y="726"/>
                            <a:ext cx="2302" cy="2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723"/>
                            <a:ext cx="2319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DB8AB" id="Group 21" o:spid="_x0000_s1026" style="position:absolute;margin-left:106.45pt;margin-top:36.15pt;width:357.7pt;height:369.6pt;z-index:-251659264;mso-position-horizontal-relative:page" coordorigin="2129,723" coordsize="7154,73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+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+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+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6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2129;top:5696;width:2441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">
                  <v:imagedata r:id="rId21" o:title=""/>
                </v:shape>
                <v:shape id="Picture 38" o:spid="_x0000_s1028" type="#_x0000_t75" style="position:absolute;left:2131;top:6529;width:863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">
                  <v:imagedata r:id="rId22" o:title=""/>
                </v:shape>
                <v:shape id="Picture 37" o:spid="_x0000_s1029" type="#_x0000_t75" style="position:absolute;left:2131;top:6529;width:863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">
                  <v:imagedata r:id="rId22" o:title=""/>
                </v:shape>
                <v:shape id="Picture 36" o:spid="_x0000_s1030" type="#_x0000_t75" style="position:absolute;left:2129;top:5696;width:2441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">
                  <v:imagedata r:id="rId23" o:title=""/>
                </v:shape>
                <v:shape id="Picture 35" o:spid="_x0000_s1031" type="#_x0000_t75" style="position:absolute;left:3432;top:4507;width:2773;height:2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">
                  <v:imagedata r:id="rId24" o:title=""/>
                </v:shape>
                <v:shape id="Picture 34" o:spid="_x0000_s1032" type="#_x0000_t75" style="position:absolute;left:3434;top:5585;width:1186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">
                  <v:imagedata r:id="rId25" o:title=""/>
                </v:shape>
                <v:shape id="Picture 33" o:spid="_x0000_s1033" type="#_x0000_t75" style="position:absolute;left:3434;top:5585;width:1186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">
                  <v:imagedata r:id="rId25" o:title=""/>
                </v:shape>
                <v:shape id="Picture 32" o:spid="_x0000_s1034" type="#_x0000_t75" style="position:absolute;left:3432;top:4507;width:2773;height:2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">
                  <v:imagedata r:id="rId26" o:title=""/>
                </v:shape>
                <v:shape id="Picture 31" o:spid="_x0000_s1035" type="#_x0000_t75" style="position:absolute;left:5198;top:3375;width:2256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">
                  <v:imagedata r:id="rId27" o:title=""/>
                </v:shape>
                <v:shape id="Picture 30" o:spid="_x0000_s1036" type="#_x0000_t75" style="position:absolute;left:5201;top:3556;width:2254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">
                  <v:imagedata r:id="rId28" o:title=""/>
                </v:shape>
                <v:shape id="Picture 29" o:spid="_x0000_s1037" type="#_x0000_t75" style="position:absolute;left:5201;top:3556;width:2254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">
                  <v:imagedata r:id="rId28" o:title=""/>
                </v:shape>
                <v:shape id="Picture 28" o:spid="_x0000_s1038" type="#_x0000_t75" style="position:absolute;left:5198;top:3375;width:2256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">
                  <v:imagedata r:id="rId29" o:title=""/>
                </v:shape>
                <v:shape id="Picture 27" o:spid="_x0000_s1039" type="#_x0000_t75" style="position:absolute;left:5935;top:1836;width:2098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">
                  <v:imagedata r:id="rId30" o:title=""/>
                </v:shape>
                <v:shape id="Picture 26" o:spid="_x0000_s1040" type="#_x0000_t75" style="position:absolute;left:5938;top:1854;width:2081;height:2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">
                  <v:imagedata r:id="rId31" o:title=""/>
                </v:shape>
                <v:shape id="Picture 25" o:spid="_x0000_s1041" type="#_x0000_t75" style="position:absolute;left:5935;top:1836;width:2098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">
                  <v:imagedata r:id="rId32" o:title=""/>
                </v:shape>
                <v:shape id="Picture 24" o:spid="_x0000_s1042" type="#_x0000_t75" style="position:absolute;left:6979;top:723;width:2319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">
                  <v:imagedata r:id="rId33" o:title=""/>
                </v:shape>
                <v:shape id="Picture 23" o:spid="_x0000_s1043" type="#_x0000_t75" style="position:absolute;left:6982;top:726;width:2302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">
                  <v:imagedata r:id="rId34" o:title=""/>
                </v:shape>
                <v:shape id="Picture 22" o:spid="_x0000_s1044" type="#_x0000_t75" style="position:absolute;left:6979;top:723;width:2319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">
                  <v:imagedata r:id="rId35" o:title=""/>
                </v:shape>
                <w10:wrap anchorx="page"/>
              </v:group>
            </w:pict>
          </mc:Fallback>
        </mc:AlternateContent>
      </w:r>
      <w:r w:rsidR="00164300">
        <w:rPr>
          <w:b/>
          <w:sz w:val="24"/>
          <w:szCs w:val="24"/>
        </w:rPr>
        <w:t>1.   W</w:t>
      </w:r>
      <w:r w:rsidR="00164300">
        <w:rPr>
          <w:b/>
          <w:spacing w:val="1"/>
          <w:sz w:val="24"/>
          <w:szCs w:val="24"/>
        </w:rPr>
        <w:t>h</w:t>
      </w:r>
      <w:r w:rsidR="00164300">
        <w:rPr>
          <w:b/>
          <w:sz w:val="24"/>
          <w:szCs w:val="24"/>
        </w:rPr>
        <w:t>at</w:t>
      </w:r>
      <w:r w:rsidR="00164300">
        <w:rPr>
          <w:b/>
          <w:spacing w:val="-1"/>
          <w:sz w:val="24"/>
          <w:szCs w:val="24"/>
        </w:rPr>
        <w:t xml:space="preserve"> </w:t>
      </w:r>
      <w:r w:rsidR="00164300">
        <w:rPr>
          <w:b/>
          <w:sz w:val="24"/>
          <w:szCs w:val="24"/>
        </w:rPr>
        <w:t xml:space="preserve">is </w:t>
      </w:r>
      <w:r w:rsidR="00164300">
        <w:rPr>
          <w:b/>
          <w:spacing w:val="-1"/>
          <w:sz w:val="24"/>
          <w:szCs w:val="24"/>
        </w:rPr>
        <w:t>t</w:t>
      </w:r>
      <w:r w:rsidR="00164300">
        <w:rPr>
          <w:b/>
          <w:spacing w:val="1"/>
          <w:sz w:val="24"/>
          <w:szCs w:val="24"/>
        </w:rPr>
        <w:t>h</w:t>
      </w:r>
      <w:r w:rsidR="00164300">
        <w:rPr>
          <w:b/>
          <w:sz w:val="24"/>
          <w:szCs w:val="24"/>
        </w:rPr>
        <w:t>e</w:t>
      </w:r>
      <w:r w:rsidR="00164300">
        <w:rPr>
          <w:b/>
          <w:spacing w:val="-1"/>
          <w:sz w:val="24"/>
          <w:szCs w:val="24"/>
        </w:rPr>
        <w:t xml:space="preserve"> </w:t>
      </w:r>
      <w:r w:rsidR="00164300">
        <w:rPr>
          <w:b/>
          <w:sz w:val="24"/>
          <w:szCs w:val="24"/>
        </w:rPr>
        <w:t>v</w:t>
      </w:r>
      <w:r w:rsidR="00164300">
        <w:rPr>
          <w:b/>
          <w:spacing w:val="-1"/>
          <w:sz w:val="24"/>
          <w:szCs w:val="24"/>
        </w:rPr>
        <w:t>e</w:t>
      </w:r>
      <w:r w:rsidR="00164300">
        <w:rPr>
          <w:b/>
          <w:sz w:val="24"/>
          <w:szCs w:val="24"/>
        </w:rPr>
        <w:t>ss</w:t>
      </w:r>
      <w:r w:rsidR="00164300">
        <w:rPr>
          <w:b/>
          <w:spacing w:val="-1"/>
          <w:sz w:val="24"/>
          <w:szCs w:val="24"/>
        </w:rPr>
        <w:t>e</w:t>
      </w:r>
      <w:r w:rsidR="00164300">
        <w:rPr>
          <w:b/>
          <w:sz w:val="24"/>
          <w:szCs w:val="24"/>
        </w:rPr>
        <w:t>l</w:t>
      </w:r>
      <w:r w:rsidR="00164300">
        <w:rPr>
          <w:b/>
          <w:spacing w:val="-1"/>
          <w:sz w:val="24"/>
          <w:szCs w:val="24"/>
        </w:rPr>
        <w:t>’</w:t>
      </w:r>
      <w:r w:rsidR="00164300">
        <w:rPr>
          <w:b/>
          <w:sz w:val="24"/>
          <w:szCs w:val="24"/>
        </w:rPr>
        <w:t>s a</w:t>
      </w:r>
      <w:r w:rsidR="00164300">
        <w:rPr>
          <w:b/>
          <w:spacing w:val="1"/>
          <w:sz w:val="24"/>
          <w:szCs w:val="24"/>
        </w:rPr>
        <w:t>b</w:t>
      </w:r>
      <w:r w:rsidR="00164300">
        <w:rPr>
          <w:b/>
          <w:sz w:val="24"/>
          <w:szCs w:val="24"/>
        </w:rPr>
        <w:t>ili</w:t>
      </w:r>
      <w:r w:rsidR="00164300">
        <w:rPr>
          <w:b/>
          <w:spacing w:val="-1"/>
          <w:sz w:val="24"/>
          <w:szCs w:val="24"/>
        </w:rPr>
        <w:t>t</w:t>
      </w:r>
      <w:r w:rsidR="00164300">
        <w:rPr>
          <w:b/>
          <w:sz w:val="24"/>
          <w:szCs w:val="24"/>
        </w:rPr>
        <w:t xml:space="preserve">y </w:t>
      </w:r>
      <w:r w:rsidR="00164300">
        <w:rPr>
          <w:b/>
          <w:spacing w:val="-1"/>
          <w:sz w:val="24"/>
          <w:szCs w:val="24"/>
        </w:rPr>
        <w:t>t</w:t>
      </w:r>
      <w:r w:rsidR="00164300">
        <w:rPr>
          <w:b/>
          <w:sz w:val="24"/>
          <w:szCs w:val="24"/>
        </w:rPr>
        <w:t xml:space="preserve">o </w:t>
      </w:r>
      <w:r w:rsidR="00164300">
        <w:rPr>
          <w:b/>
          <w:spacing w:val="1"/>
          <w:sz w:val="24"/>
          <w:szCs w:val="24"/>
        </w:rPr>
        <w:t>de</w:t>
      </w:r>
      <w:r w:rsidR="00164300">
        <w:rPr>
          <w:b/>
          <w:spacing w:val="-3"/>
          <w:sz w:val="24"/>
          <w:szCs w:val="24"/>
        </w:rPr>
        <w:t>m</w:t>
      </w:r>
      <w:r w:rsidR="00164300">
        <w:rPr>
          <w:b/>
          <w:sz w:val="24"/>
          <w:szCs w:val="24"/>
        </w:rPr>
        <w:t>o</w:t>
      </w:r>
      <w:r w:rsidR="00164300">
        <w:rPr>
          <w:b/>
          <w:spacing w:val="1"/>
          <w:sz w:val="24"/>
          <w:szCs w:val="24"/>
        </w:rPr>
        <w:t>n</w:t>
      </w:r>
      <w:r w:rsidR="00164300">
        <w:rPr>
          <w:b/>
          <w:sz w:val="24"/>
          <w:szCs w:val="24"/>
        </w:rPr>
        <w:t>s</w:t>
      </w:r>
      <w:r w:rsidR="00164300">
        <w:rPr>
          <w:b/>
          <w:spacing w:val="-1"/>
          <w:sz w:val="24"/>
          <w:szCs w:val="24"/>
        </w:rPr>
        <w:t>tr</w:t>
      </w:r>
      <w:r w:rsidR="00164300">
        <w:rPr>
          <w:b/>
          <w:sz w:val="24"/>
          <w:szCs w:val="24"/>
        </w:rPr>
        <w:t>a</w:t>
      </w:r>
      <w:r w:rsidR="00164300">
        <w:rPr>
          <w:b/>
          <w:spacing w:val="1"/>
          <w:sz w:val="24"/>
          <w:szCs w:val="24"/>
        </w:rPr>
        <w:t>t</w:t>
      </w:r>
      <w:r w:rsidR="00164300">
        <w:rPr>
          <w:b/>
          <w:sz w:val="24"/>
          <w:szCs w:val="24"/>
        </w:rPr>
        <w:t>e</w:t>
      </w:r>
      <w:r w:rsidR="00164300">
        <w:rPr>
          <w:b/>
          <w:spacing w:val="-1"/>
          <w:sz w:val="24"/>
          <w:szCs w:val="24"/>
        </w:rPr>
        <w:t xml:space="preserve"> </w:t>
      </w:r>
      <w:r w:rsidR="00164300">
        <w:rPr>
          <w:b/>
          <w:spacing w:val="1"/>
          <w:sz w:val="24"/>
          <w:szCs w:val="24"/>
        </w:rPr>
        <w:t>h</w:t>
      </w:r>
      <w:r w:rsidR="00164300">
        <w:rPr>
          <w:b/>
          <w:sz w:val="24"/>
          <w:szCs w:val="24"/>
        </w:rPr>
        <w:t>is</w:t>
      </w:r>
      <w:r w:rsidR="00164300">
        <w:rPr>
          <w:b/>
          <w:spacing w:val="-1"/>
          <w:sz w:val="24"/>
          <w:szCs w:val="24"/>
        </w:rPr>
        <w:t>t</w:t>
      </w:r>
      <w:r w:rsidR="00164300">
        <w:rPr>
          <w:b/>
          <w:sz w:val="24"/>
          <w:szCs w:val="24"/>
        </w:rPr>
        <w:t>o</w:t>
      </w:r>
      <w:r w:rsidR="00164300">
        <w:rPr>
          <w:b/>
          <w:spacing w:val="-1"/>
          <w:sz w:val="24"/>
          <w:szCs w:val="24"/>
        </w:rPr>
        <w:t>r</w:t>
      </w:r>
      <w:r w:rsidR="00164300">
        <w:rPr>
          <w:b/>
          <w:sz w:val="24"/>
          <w:szCs w:val="24"/>
        </w:rPr>
        <w:t>y in</w:t>
      </w:r>
      <w:r w:rsidR="00164300">
        <w:rPr>
          <w:b/>
          <w:spacing w:val="1"/>
          <w:sz w:val="24"/>
          <w:szCs w:val="24"/>
        </w:rPr>
        <w:t xml:space="preserve"> h</w:t>
      </w:r>
      <w:r w:rsidR="00164300">
        <w:rPr>
          <w:b/>
          <w:spacing w:val="-1"/>
          <w:sz w:val="24"/>
          <w:szCs w:val="24"/>
        </w:rPr>
        <w:t>e</w:t>
      </w:r>
      <w:r w:rsidR="00164300">
        <w:rPr>
          <w:b/>
          <w:sz w:val="24"/>
          <w:szCs w:val="24"/>
        </w:rPr>
        <w:t>r</w:t>
      </w:r>
      <w:r w:rsidR="00164300">
        <w:rPr>
          <w:b/>
          <w:spacing w:val="-1"/>
          <w:sz w:val="24"/>
          <w:szCs w:val="24"/>
        </w:rPr>
        <w:t xml:space="preserve"> </w:t>
      </w:r>
      <w:r w:rsidR="00164300">
        <w:rPr>
          <w:b/>
          <w:spacing w:val="1"/>
          <w:sz w:val="24"/>
          <w:szCs w:val="24"/>
        </w:rPr>
        <w:t>ph</w:t>
      </w:r>
      <w:r w:rsidR="00164300">
        <w:rPr>
          <w:b/>
          <w:sz w:val="24"/>
          <w:szCs w:val="24"/>
        </w:rPr>
        <w:t>ysi</w:t>
      </w:r>
      <w:r w:rsidR="00164300">
        <w:rPr>
          <w:b/>
          <w:spacing w:val="-1"/>
          <w:sz w:val="24"/>
          <w:szCs w:val="24"/>
        </w:rPr>
        <w:t>c</w:t>
      </w:r>
      <w:r w:rsidR="00164300">
        <w:rPr>
          <w:b/>
          <w:sz w:val="24"/>
          <w:szCs w:val="24"/>
        </w:rPr>
        <w:t xml:space="preserve">al </w:t>
      </w:r>
      <w:r w:rsidR="00164300">
        <w:rPr>
          <w:b/>
          <w:spacing w:val="1"/>
          <w:sz w:val="24"/>
          <w:szCs w:val="24"/>
        </w:rPr>
        <w:t>f</w:t>
      </w:r>
      <w:r w:rsidR="00164300">
        <w:rPr>
          <w:b/>
          <w:spacing w:val="-2"/>
          <w:sz w:val="24"/>
          <w:szCs w:val="24"/>
        </w:rPr>
        <w:t>a</w:t>
      </w:r>
      <w:r w:rsidR="00164300">
        <w:rPr>
          <w:b/>
          <w:spacing w:val="1"/>
          <w:sz w:val="24"/>
          <w:szCs w:val="24"/>
        </w:rPr>
        <w:t>b</w:t>
      </w:r>
      <w:r w:rsidR="00164300">
        <w:rPr>
          <w:b/>
          <w:spacing w:val="-1"/>
          <w:sz w:val="24"/>
          <w:szCs w:val="24"/>
        </w:rPr>
        <w:t>r</w:t>
      </w:r>
      <w:r w:rsidR="00164300">
        <w:rPr>
          <w:b/>
          <w:spacing w:val="-2"/>
          <w:sz w:val="24"/>
          <w:szCs w:val="24"/>
        </w:rPr>
        <w:t>i</w:t>
      </w:r>
      <w:r w:rsidR="00164300">
        <w:rPr>
          <w:b/>
          <w:spacing w:val="-1"/>
          <w:sz w:val="24"/>
          <w:szCs w:val="24"/>
        </w:rPr>
        <w:t>c</w:t>
      </w:r>
      <w:r w:rsidR="00164300">
        <w:rPr>
          <w:b/>
          <w:sz w:val="24"/>
          <w:szCs w:val="24"/>
        </w:rPr>
        <w:t xml:space="preserve">? </w:t>
      </w:r>
      <w:r w:rsidR="00164300">
        <w:rPr>
          <w:i/>
          <w:sz w:val="24"/>
          <w:szCs w:val="24"/>
        </w:rPr>
        <w:t>E</w:t>
      </w:r>
      <w:r w:rsidR="00164300">
        <w:rPr>
          <w:i/>
          <w:spacing w:val="-1"/>
          <w:sz w:val="24"/>
          <w:szCs w:val="24"/>
        </w:rPr>
        <w:t>v</w:t>
      </w:r>
      <w:r w:rsidR="00164300">
        <w:rPr>
          <w:i/>
          <w:sz w:val="24"/>
          <w:szCs w:val="24"/>
        </w:rPr>
        <w:t>id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n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z w:val="24"/>
          <w:szCs w:val="24"/>
        </w:rPr>
        <w:t>e</w:t>
      </w:r>
      <w:r w:rsidR="00164300">
        <w:rPr>
          <w:i/>
          <w:spacing w:val="-1"/>
          <w:sz w:val="24"/>
          <w:szCs w:val="24"/>
        </w:rPr>
        <w:t xml:space="preserve"> </w:t>
      </w:r>
      <w:r w:rsidR="00164300">
        <w:rPr>
          <w:i/>
          <w:sz w:val="24"/>
          <w:szCs w:val="24"/>
        </w:rPr>
        <w:t xml:space="preserve">for </w:t>
      </w:r>
      <w:r w:rsidR="00164300">
        <w:rPr>
          <w:i/>
          <w:spacing w:val="2"/>
          <w:sz w:val="24"/>
          <w:szCs w:val="24"/>
        </w:rPr>
        <w:t>d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signs, fun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z w:val="24"/>
          <w:szCs w:val="24"/>
        </w:rPr>
        <w:t>tions, t</w:t>
      </w:r>
      <w:r w:rsidR="00164300">
        <w:rPr>
          <w:i/>
          <w:spacing w:val="-1"/>
          <w:sz w:val="24"/>
          <w:szCs w:val="24"/>
        </w:rPr>
        <w:t>ec</w:t>
      </w:r>
      <w:r w:rsidR="00164300">
        <w:rPr>
          <w:i/>
          <w:sz w:val="24"/>
          <w:szCs w:val="24"/>
        </w:rPr>
        <w:t>hniqu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s, pro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pacing w:val="1"/>
          <w:sz w:val="24"/>
          <w:szCs w:val="24"/>
        </w:rPr>
        <w:t>e</w:t>
      </w:r>
      <w:r w:rsidR="00164300">
        <w:rPr>
          <w:i/>
          <w:sz w:val="24"/>
          <w:szCs w:val="24"/>
        </w:rPr>
        <w:t>ss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s, st</w:t>
      </w:r>
      <w:r w:rsidR="00164300">
        <w:rPr>
          <w:i/>
          <w:spacing w:val="-1"/>
          <w:sz w:val="24"/>
          <w:szCs w:val="24"/>
        </w:rPr>
        <w:t>y</w:t>
      </w:r>
      <w:r w:rsidR="00164300">
        <w:rPr>
          <w:i/>
          <w:sz w:val="24"/>
          <w:szCs w:val="24"/>
        </w:rPr>
        <w:t>l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 xml:space="preserve">s, 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z w:val="24"/>
          <w:szCs w:val="24"/>
        </w:rPr>
        <w:t>ustoms and</w:t>
      </w:r>
      <w:r w:rsidR="00164300">
        <w:rPr>
          <w:i/>
          <w:spacing w:val="2"/>
          <w:sz w:val="24"/>
          <w:szCs w:val="24"/>
        </w:rPr>
        <w:t xml:space="preserve"> </w:t>
      </w:r>
      <w:r w:rsidR="00164300">
        <w:rPr>
          <w:i/>
          <w:sz w:val="24"/>
          <w:szCs w:val="24"/>
        </w:rPr>
        <w:t>habits or us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s and asso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z w:val="24"/>
          <w:szCs w:val="24"/>
        </w:rPr>
        <w:t>iations in r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 xml:space="preserve">lation to </w:t>
      </w:r>
      <w:r w:rsidR="00164300">
        <w:rPr>
          <w:i/>
          <w:spacing w:val="-1"/>
          <w:sz w:val="24"/>
          <w:szCs w:val="24"/>
        </w:rPr>
        <w:t>eve</w:t>
      </w:r>
      <w:r w:rsidR="00164300">
        <w:rPr>
          <w:i/>
          <w:sz w:val="24"/>
          <w:szCs w:val="24"/>
        </w:rPr>
        <w:t xml:space="preserve">nts and </w:t>
      </w:r>
      <w:r w:rsidR="00164300">
        <w:rPr>
          <w:i/>
          <w:spacing w:val="4"/>
          <w:sz w:val="24"/>
          <w:szCs w:val="24"/>
        </w:rPr>
        <w:t>p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opl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 xml:space="preserve">.  How 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arl</w:t>
      </w:r>
      <w:r w:rsidR="00164300">
        <w:rPr>
          <w:i/>
          <w:spacing w:val="-1"/>
          <w:sz w:val="24"/>
          <w:szCs w:val="24"/>
        </w:rPr>
        <w:t>y</w:t>
      </w:r>
      <w:r w:rsidR="00164300">
        <w:rPr>
          <w:i/>
          <w:sz w:val="24"/>
          <w:szCs w:val="24"/>
        </w:rPr>
        <w:t>, inta</w:t>
      </w:r>
      <w:r w:rsidR="00164300">
        <w:rPr>
          <w:i/>
          <w:spacing w:val="1"/>
          <w:sz w:val="24"/>
          <w:szCs w:val="24"/>
        </w:rPr>
        <w:t>c</w:t>
      </w:r>
      <w:r w:rsidR="00164300">
        <w:rPr>
          <w:i/>
          <w:sz w:val="24"/>
          <w:szCs w:val="24"/>
        </w:rPr>
        <w:t>t or rare</w:t>
      </w:r>
      <w:r w:rsidR="00164300">
        <w:rPr>
          <w:i/>
          <w:spacing w:val="-1"/>
          <w:sz w:val="24"/>
          <w:szCs w:val="24"/>
        </w:rPr>
        <w:t xml:space="preserve"> </w:t>
      </w:r>
      <w:r w:rsidR="00164300">
        <w:rPr>
          <w:i/>
          <w:sz w:val="24"/>
          <w:szCs w:val="24"/>
        </w:rPr>
        <w:t>th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se</w:t>
      </w:r>
      <w:r w:rsidR="00164300">
        <w:rPr>
          <w:i/>
          <w:spacing w:val="-1"/>
          <w:sz w:val="24"/>
          <w:szCs w:val="24"/>
        </w:rPr>
        <w:t xml:space="preserve"> </w:t>
      </w:r>
      <w:r w:rsidR="00164300">
        <w:rPr>
          <w:i/>
          <w:sz w:val="24"/>
          <w:szCs w:val="24"/>
        </w:rPr>
        <w:t>f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atur</w:t>
      </w:r>
      <w:r w:rsidR="00164300">
        <w:rPr>
          <w:i/>
          <w:spacing w:val="-1"/>
          <w:sz w:val="24"/>
          <w:szCs w:val="24"/>
        </w:rPr>
        <w:t>e</w:t>
      </w:r>
      <w:r w:rsidR="00164300">
        <w:rPr>
          <w:i/>
          <w:sz w:val="24"/>
          <w:szCs w:val="24"/>
        </w:rPr>
        <w:t>s are</w:t>
      </w:r>
      <w:r w:rsidR="00164300">
        <w:rPr>
          <w:i/>
          <w:spacing w:val="-1"/>
          <w:sz w:val="24"/>
          <w:szCs w:val="24"/>
        </w:rPr>
        <w:t xml:space="preserve"> </w:t>
      </w:r>
      <w:r w:rsidR="00164300">
        <w:rPr>
          <w:i/>
          <w:spacing w:val="2"/>
          <w:sz w:val="24"/>
          <w:szCs w:val="24"/>
        </w:rPr>
        <w:t>m</w:t>
      </w:r>
      <w:r w:rsidR="00164300">
        <w:rPr>
          <w:i/>
          <w:sz w:val="24"/>
          <w:szCs w:val="24"/>
        </w:rPr>
        <w:t>ay</w:t>
      </w:r>
      <w:r w:rsidR="00164300">
        <w:rPr>
          <w:i/>
          <w:spacing w:val="-1"/>
          <w:sz w:val="24"/>
          <w:szCs w:val="24"/>
        </w:rPr>
        <w:t xml:space="preserve"> </w:t>
      </w:r>
      <w:r w:rsidR="00164300">
        <w:rPr>
          <w:i/>
          <w:sz w:val="24"/>
          <w:szCs w:val="24"/>
        </w:rPr>
        <w:t>impa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z w:val="24"/>
          <w:szCs w:val="24"/>
        </w:rPr>
        <w:t>t on signifi</w:t>
      </w:r>
      <w:r w:rsidR="00164300">
        <w:rPr>
          <w:i/>
          <w:spacing w:val="-1"/>
          <w:sz w:val="24"/>
          <w:szCs w:val="24"/>
        </w:rPr>
        <w:t>c</w:t>
      </w:r>
      <w:r w:rsidR="00164300">
        <w:rPr>
          <w:i/>
          <w:sz w:val="24"/>
          <w:szCs w:val="24"/>
        </w:rPr>
        <w:t>an</w:t>
      </w:r>
      <w:r w:rsidR="00164300">
        <w:rPr>
          <w:i/>
          <w:spacing w:val="-1"/>
          <w:sz w:val="24"/>
          <w:szCs w:val="24"/>
        </w:rPr>
        <w:t>ce</w:t>
      </w:r>
      <w:r w:rsidR="00164300">
        <w:rPr>
          <w:i/>
          <w:sz w:val="24"/>
          <w:szCs w:val="24"/>
        </w:rPr>
        <w:t>.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535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in this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buil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so,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fea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n?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644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How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hull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/ d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10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hull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build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sh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point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14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 displ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lth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296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histo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?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ph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li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?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l/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ssib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tions/limit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249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so, to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l?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done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730F4" w:rsidRDefault="007730F4">
      <w:pPr>
        <w:spacing w:before="7" w:line="140" w:lineRule="exact"/>
        <w:rPr>
          <w:sz w:val="15"/>
          <w:szCs w:val="15"/>
        </w:rPr>
      </w:pPr>
    </w:p>
    <w:p w:rsidR="007730F4" w:rsidRDefault="007730F4">
      <w:pPr>
        <w:spacing w:line="200" w:lineRule="exact"/>
      </w:pPr>
    </w:p>
    <w:p w:rsidR="007730F4" w:rsidRDefault="007730F4">
      <w:pPr>
        <w:spacing w:line="200" w:lineRule="exact"/>
      </w:pPr>
    </w:p>
    <w:p w:rsidR="007730F4" w:rsidRDefault="00164300">
      <w:pPr>
        <w:ind w:left="480"/>
        <w:rPr>
          <w:sz w:val="24"/>
          <w:szCs w:val="24"/>
        </w:rPr>
      </w:pPr>
      <w:r>
        <w:rPr>
          <w:b/>
          <w:sz w:val="24"/>
          <w:szCs w:val="24"/>
        </w:rPr>
        <w:t>2.  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 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ysi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7730F4" w:rsidRDefault="00164300">
      <w:pPr>
        <w:ind w:left="84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?</w:t>
      </w:r>
    </w:p>
    <w:p w:rsidR="007730F4" w:rsidRDefault="00164300">
      <w:pPr>
        <w:spacing w:line="260" w:lineRule="exact"/>
        <w:ind w:left="480"/>
        <w:rPr>
          <w:sz w:val="24"/>
          <w:szCs w:val="24"/>
        </w:rPr>
      </w:pPr>
      <w:r>
        <w:rPr>
          <w:i/>
          <w:sz w:val="24"/>
          <w:szCs w:val="24"/>
        </w:rPr>
        <w:t>Asso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iations with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or pla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s.  Of</w:t>
      </w:r>
      <w:r>
        <w:rPr>
          <w:i/>
          <w:spacing w:val="4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ship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h.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48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mili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mous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is this 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7730F4" w:rsidRDefault="007730F4">
      <w:pPr>
        <w:spacing w:before="1" w:line="280" w:lineRule="exact"/>
        <w:rPr>
          <w:sz w:val="28"/>
          <w:szCs w:val="28"/>
        </w:rPr>
      </w:pPr>
    </w:p>
    <w:p w:rsidR="007730F4" w:rsidRDefault="00164300">
      <w:pPr>
        <w:spacing w:line="260" w:lineRule="exact"/>
        <w:ind w:left="480" w:right="83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links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?</w:t>
      </w:r>
    </w:p>
    <w:p w:rsidR="007730F4" w:rsidRDefault="007730F4">
      <w:pPr>
        <w:spacing w:before="13" w:line="260" w:lineRule="exact"/>
        <w:rPr>
          <w:sz w:val="26"/>
          <w:szCs w:val="26"/>
        </w:rPr>
      </w:pPr>
    </w:p>
    <w:p w:rsidR="007730F4" w:rsidRDefault="00164300">
      <w:pPr>
        <w:ind w:left="480" w:right="436"/>
        <w:rPr>
          <w:sz w:val="24"/>
          <w:szCs w:val="24"/>
        </w:rPr>
        <w:sectPr w:rsidR="007730F4">
          <w:pgSz w:w="11920" w:h="16840"/>
          <w:pgMar w:top="1320" w:right="16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this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histo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known 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?</w:t>
      </w:r>
    </w:p>
    <w:p w:rsidR="007730F4" w:rsidRDefault="00164300">
      <w:pPr>
        <w:spacing w:before="73"/>
        <w:ind w:left="480" w:right="431"/>
        <w:rPr>
          <w:sz w:val="24"/>
          <w:szCs w:val="24"/>
        </w:rPr>
      </w:pPr>
      <w:r>
        <w:rPr>
          <w:sz w:val="24"/>
          <w:szCs w:val="24"/>
        </w:rPr>
        <w:lastRenderedPageBreak/>
        <w:t>Did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(if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nt)?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histo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publish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723"/>
        <w:rPr>
          <w:sz w:val="24"/>
          <w:szCs w:val="24"/>
        </w:rPr>
      </w:pP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do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this </w:t>
      </w:r>
      <w:r>
        <w:rPr>
          <w:spacing w:val="-1"/>
          <w:sz w:val="24"/>
          <w:szCs w:val="24"/>
        </w:rPr>
        <w:t>craf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467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this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l?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books,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w lists,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hoto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hs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A41717">
      <w:pPr>
        <w:ind w:left="480" w:right="424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160655</wp:posOffset>
                </wp:positionV>
                <wp:extent cx="4542790" cy="4693920"/>
                <wp:effectExtent l="0" t="0" r="1079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4693920"/>
                          <a:chOff x="2129" y="253"/>
                          <a:chExt cx="7154" cy="7392"/>
                        </a:xfrm>
                      </wpg:grpSpPr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5226"/>
                            <a:ext cx="2441" cy="2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6059"/>
                            <a:ext cx="863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6059"/>
                            <a:ext cx="863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5226"/>
                            <a:ext cx="2441" cy="2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4037"/>
                            <a:ext cx="2773" cy="2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4" y="5115"/>
                            <a:ext cx="1186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4" y="5115"/>
                            <a:ext cx="1186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4037"/>
                            <a:ext cx="2773" cy="2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2905"/>
                            <a:ext cx="2256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086"/>
                            <a:ext cx="2254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086"/>
                            <a:ext cx="2254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2905"/>
                            <a:ext cx="2256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" y="1366"/>
                            <a:ext cx="2098" cy="2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1383"/>
                            <a:ext cx="2081" cy="2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5" y="1366"/>
                            <a:ext cx="2098" cy="2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253"/>
                            <a:ext cx="2319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" y="255"/>
                            <a:ext cx="2302" cy="2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253"/>
                            <a:ext cx="2319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E9DF" id="Group 2" o:spid="_x0000_s1026" style="position:absolute;margin-left:106.45pt;margin-top:12.65pt;width:357.7pt;height:369.6pt;z-index:-251658240;mso-position-horizontal-relative:page" coordorigin="2129,253" coordsize="7154,73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+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P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P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T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">
                <v:shape id="Picture 20" o:spid="_x0000_s1027" type="#_x0000_t75" style="position:absolute;left:2129;top:5226;width:2441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">
                  <v:imagedata r:id="rId21" o:title=""/>
                </v:shape>
                <v:shape id="Picture 19" o:spid="_x0000_s1028" type="#_x0000_t75" style="position:absolute;left:2131;top:6059;width:863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">
                  <v:imagedata r:id="rId22" o:title=""/>
                </v:shape>
                <v:shape id="Picture 18" o:spid="_x0000_s1029" type="#_x0000_t75" style="position:absolute;left:2131;top:6059;width:863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">
                  <v:imagedata r:id="rId22" o:title=""/>
                </v:shape>
                <v:shape id="Picture 17" o:spid="_x0000_s1030" type="#_x0000_t75" style="position:absolute;left:2129;top:5226;width:2441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">
                  <v:imagedata r:id="rId45" o:title=""/>
                </v:shape>
                <v:shape id="Picture 16" o:spid="_x0000_s1031" type="#_x0000_t75" style="position:absolute;left:3432;top:4037;width:2773;height:2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">
                  <v:imagedata r:id="rId46" o:title=""/>
                </v:shape>
                <v:shape id="Picture 15" o:spid="_x0000_s1032" type="#_x0000_t75" style="position:absolute;left:3434;top:5115;width:1186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">
                  <v:imagedata r:id="rId25" o:title=""/>
                </v:shape>
                <v:shape id="Picture 14" o:spid="_x0000_s1033" type="#_x0000_t75" style="position:absolute;left:3434;top:5115;width:1186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">
                  <v:imagedata r:id="rId25" o:title=""/>
                </v:shape>
                <v:shape id="Picture 13" o:spid="_x0000_s1034" type="#_x0000_t75" style="position:absolute;left:3432;top:4037;width:2773;height:2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">
                  <v:imagedata r:id="rId47" o:title=""/>
                </v:shape>
                <v:shape id="Picture 12" o:spid="_x0000_s1035" type="#_x0000_t75" style="position:absolute;left:5198;top:2905;width:2256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">
                  <v:imagedata r:id="rId48" o:title=""/>
                </v:shape>
                <v:shape id="Picture 11" o:spid="_x0000_s1036" type="#_x0000_t75" style="position:absolute;left:5201;top:3086;width:2254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">
                  <v:imagedata r:id="rId28" o:title=""/>
                </v:shape>
                <v:shape id="Picture 10" o:spid="_x0000_s1037" type="#_x0000_t75" style="position:absolute;left:5201;top:3086;width:2254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">
                  <v:imagedata r:id="rId28" o:title=""/>
                </v:shape>
                <v:shape id="Picture 9" o:spid="_x0000_s1038" type="#_x0000_t75" style="position:absolute;left:5198;top:2905;width:2256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">
                  <v:imagedata r:id="rId49" o:title=""/>
                </v:shape>
                <v:shape id="Picture 8" o:spid="_x0000_s1039" type="#_x0000_t75" style="position:absolute;left:5935;top:1366;width:2098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">
                  <v:imagedata r:id="rId50" o:title=""/>
                </v:shape>
                <v:shape id="Picture 7" o:spid="_x0000_s1040" type="#_x0000_t75" style="position:absolute;left:5938;top:1383;width:2081;height:2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">
                  <v:imagedata r:id="rId31" o:title=""/>
                </v:shape>
                <v:shape id="Picture 6" o:spid="_x0000_s1041" type="#_x0000_t75" style="position:absolute;left:5935;top:1366;width:2098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">
                  <v:imagedata r:id="rId51" o:title=""/>
                </v:shape>
                <v:shape id="Picture 5" o:spid="_x0000_s1042" type="#_x0000_t75" style="position:absolute;left:6979;top:253;width:2319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">
                  <v:imagedata r:id="rId52" o:title=""/>
                </v:shape>
                <v:shape id="Picture 4" o:spid="_x0000_s1043" type="#_x0000_t75" style="position:absolute;left:6982;top:255;width:2302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">
                  <v:imagedata r:id="rId34" o:title=""/>
                </v:shape>
                <v:shape id="Picture 3" o:spid="_x0000_s1044" type="#_x0000_t75" style="position:absolute;left:6979;top:253;width:2319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">
                  <v:imagedata r:id="rId53" o:title=""/>
                </v:shape>
                <w10:wrap anchorx="page"/>
              </v:group>
            </w:pict>
          </mc:Fallback>
        </mc:AlternateContent>
      </w:r>
      <w:r w:rsidR="00164300">
        <w:rPr>
          <w:sz w:val="24"/>
          <w:szCs w:val="24"/>
        </w:rPr>
        <w:t>N.</w:t>
      </w:r>
      <w:r w:rsidR="00164300">
        <w:rPr>
          <w:spacing w:val="-2"/>
          <w:sz w:val="24"/>
          <w:szCs w:val="24"/>
        </w:rPr>
        <w:t>B</w:t>
      </w:r>
      <w:r w:rsidR="00164300">
        <w:rPr>
          <w:sz w:val="24"/>
          <w:szCs w:val="24"/>
        </w:rPr>
        <w:t>.</w:t>
      </w:r>
      <w:r w:rsidR="00164300">
        <w:rPr>
          <w:spacing w:val="2"/>
          <w:sz w:val="24"/>
          <w:szCs w:val="24"/>
        </w:rPr>
        <w:t xml:space="preserve"> </w:t>
      </w:r>
      <w:r w:rsidR="00164300">
        <w:rPr>
          <w:spacing w:val="-2"/>
          <w:sz w:val="24"/>
          <w:szCs w:val="24"/>
        </w:rPr>
        <w:t>B</w:t>
      </w:r>
      <w:r w:rsidR="00164300">
        <w:rPr>
          <w:sz w:val="24"/>
          <w:szCs w:val="24"/>
        </w:rPr>
        <w:t>e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pacing w:val="1"/>
          <w:sz w:val="24"/>
          <w:szCs w:val="24"/>
        </w:rPr>
        <w:t>c</w:t>
      </w:r>
      <w:r w:rsidR="00164300">
        <w:rPr>
          <w:spacing w:val="-1"/>
          <w:sz w:val="24"/>
          <w:szCs w:val="24"/>
        </w:rPr>
        <w:t>ar</w:t>
      </w:r>
      <w:r w:rsidR="00164300">
        <w:rPr>
          <w:spacing w:val="1"/>
          <w:sz w:val="24"/>
          <w:szCs w:val="24"/>
        </w:rPr>
        <w:t>e</w:t>
      </w:r>
      <w:r w:rsidR="00164300">
        <w:rPr>
          <w:spacing w:val="-1"/>
          <w:sz w:val="24"/>
          <w:szCs w:val="24"/>
        </w:rPr>
        <w:t>f</w:t>
      </w:r>
      <w:r w:rsidR="00164300">
        <w:rPr>
          <w:sz w:val="24"/>
          <w:szCs w:val="24"/>
        </w:rPr>
        <w:t>ul not to</w:t>
      </w:r>
      <w:r w:rsidR="00164300">
        <w:rPr>
          <w:spacing w:val="1"/>
          <w:sz w:val="24"/>
          <w:szCs w:val="24"/>
        </w:rPr>
        <w:t xml:space="preserve"> </w:t>
      </w:r>
      <w:r w:rsidR="00164300">
        <w:rPr>
          <w:sz w:val="24"/>
          <w:szCs w:val="24"/>
        </w:rPr>
        <w:t>simp</w:t>
      </w:r>
      <w:r w:rsidR="00164300">
        <w:rPr>
          <w:spacing w:val="3"/>
          <w:sz w:val="24"/>
          <w:szCs w:val="24"/>
        </w:rPr>
        <w:t>l</w:t>
      </w:r>
      <w:r w:rsidR="00164300">
        <w:rPr>
          <w:sz w:val="24"/>
          <w:szCs w:val="24"/>
        </w:rPr>
        <w:t>y</w:t>
      </w:r>
      <w:r w:rsidR="00164300">
        <w:rPr>
          <w:spacing w:val="-4"/>
          <w:sz w:val="24"/>
          <w:szCs w:val="24"/>
        </w:rPr>
        <w:t xml:space="preserve"> </w:t>
      </w:r>
      <w:r w:rsidR="00164300">
        <w:rPr>
          <w:sz w:val="24"/>
          <w:szCs w:val="24"/>
        </w:rPr>
        <w:t>w</w:t>
      </w:r>
      <w:r w:rsidR="00164300">
        <w:rPr>
          <w:spacing w:val="-1"/>
          <w:sz w:val="24"/>
          <w:szCs w:val="24"/>
        </w:rPr>
        <w:t>r</w:t>
      </w:r>
      <w:r w:rsidR="00164300">
        <w:rPr>
          <w:sz w:val="24"/>
          <w:szCs w:val="24"/>
        </w:rPr>
        <w:t>ite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a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histo</w:t>
      </w:r>
      <w:r w:rsidR="00164300">
        <w:rPr>
          <w:spacing w:val="4"/>
          <w:sz w:val="24"/>
          <w:szCs w:val="24"/>
        </w:rPr>
        <w:t>r</w:t>
      </w:r>
      <w:r w:rsidR="00164300">
        <w:rPr>
          <w:sz w:val="24"/>
          <w:szCs w:val="24"/>
        </w:rPr>
        <w:t>y</w:t>
      </w:r>
      <w:r w:rsidR="00164300">
        <w:rPr>
          <w:spacing w:val="-5"/>
          <w:sz w:val="24"/>
          <w:szCs w:val="24"/>
        </w:rPr>
        <w:t xml:space="preserve"> </w:t>
      </w:r>
      <w:r w:rsidR="00164300">
        <w:rPr>
          <w:spacing w:val="2"/>
          <w:sz w:val="24"/>
          <w:szCs w:val="24"/>
        </w:rPr>
        <w:t>o</w:t>
      </w:r>
      <w:r w:rsidR="00164300">
        <w:rPr>
          <w:sz w:val="24"/>
          <w:szCs w:val="24"/>
        </w:rPr>
        <w:t>f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the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v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ss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l in this s</w:t>
      </w:r>
      <w:r w:rsidR="00164300">
        <w:rPr>
          <w:spacing w:val="-1"/>
          <w:sz w:val="24"/>
          <w:szCs w:val="24"/>
        </w:rPr>
        <w:t>ec</w:t>
      </w:r>
      <w:r w:rsidR="00164300">
        <w:rPr>
          <w:sz w:val="24"/>
          <w:szCs w:val="24"/>
        </w:rPr>
        <w:t xml:space="preserve">tion, but to </w:t>
      </w:r>
      <w:r w:rsidR="00164300">
        <w:rPr>
          <w:spacing w:val="-1"/>
          <w:sz w:val="24"/>
          <w:szCs w:val="24"/>
        </w:rPr>
        <w:t>c</w:t>
      </w:r>
      <w:r w:rsidR="00164300">
        <w:rPr>
          <w:sz w:val="24"/>
          <w:szCs w:val="24"/>
        </w:rPr>
        <w:t>onsid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r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b</w:t>
      </w:r>
      <w:r w:rsidR="00164300">
        <w:rPr>
          <w:spacing w:val="-1"/>
          <w:sz w:val="24"/>
          <w:szCs w:val="24"/>
        </w:rPr>
        <w:t>ef</w:t>
      </w:r>
      <w:r w:rsidR="00164300">
        <w:rPr>
          <w:spacing w:val="2"/>
          <w:sz w:val="24"/>
          <w:szCs w:val="24"/>
        </w:rPr>
        <w:t>o</w:t>
      </w:r>
      <w:r w:rsidR="00164300">
        <w:rPr>
          <w:spacing w:val="-1"/>
          <w:sz w:val="24"/>
          <w:szCs w:val="24"/>
        </w:rPr>
        <w:t>r</w:t>
      </w:r>
      <w:r w:rsidR="00164300">
        <w:rPr>
          <w:sz w:val="24"/>
          <w:szCs w:val="24"/>
        </w:rPr>
        <w:t>e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in</w:t>
      </w:r>
      <w:r w:rsidR="00164300">
        <w:rPr>
          <w:spacing w:val="-1"/>
          <w:sz w:val="24"/>
          <w:szCs w:val="24"/>
        </w:rPr>
        <w:t>c</w:t>
      </w:r>
      <w:r w:rsidR="00164300">
        <w:rPr>
          <w:sz w:val="24"/>
          <w:szCs w:val="24"/>
        </w:rPr>
        <w:t>ludi</w:t>
      </w:r>
      <w:r w:rsidR="00164300">
        <w:rPr>
          <w:spacing w:val="2"/>
          <w:sz w:val="24"/>
          <w:szCs w:val="24"/>
        </w:rPr>
        <w:t>n</w:t>
      </w:r>
      <w:r w:rsidR="00164300">
        <w:rPr>
          <w:sz w:val="24"/>
          <w:szCs w:val="24"/>
        </w:rPr>
        <w:t>g th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m whi</w:t>
      </w:r>
      <w:r w:rsidR="00164300">
        <w:rPr>
          <w:spacing w:val="-1"/>
          <w:sz w:val="24"/>
          <w:szCs w:val="24"/>
        </w:rPr>
        <w:t>c</w:t>
      </w:r>
      <w:r w:rsidR="00164300">
        <w:rPr>
          <w:sz w:val="24"/>
          <w:szCs w:val="24"/>
        </w:rPr>
        <w:t xml:space="preserve">h 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l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m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nts of</w:t>
      </w:r>
      <w:r w:rsidR="00164300">
        <w:rPr>
          <w:spacing w:val="1"/>
          <w:sz w:val="24"/>
          <w:szCs w:val="24"/>
        </w:rPr>
        <w:t xml:space="preserve"> </w:t>
      </w:r>
      <w:r w:rsidR="00164300">
        <w:rPr>
          <w:sz w:val="24"/>
          <w:szCs w:val="24"/>
        </w:rPr>
        <w:t>h</w:t>
      </w:r>
      <w:r w:rsidR="00164300">
        <w:rPr>
          <w:spacing w:val="-1"/>
          <w:sz w:val="24"/>
          <w:szCs w:val="24"/>
        </w:rPr>
        <w:t>e</w:t>
      </w:r>
      <w:r w:rsidR="00164300">
        <w:rPr>
          <w:sz w:val="24"/>
          <w:szCs w:val="24"/>
        </w:rPr>
        <w:t>r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histo</w:t>
      </w:r>
      <w:r w:rsidR="00164300">
        <w:rPr>
          <w:spacing w:val="4"/>
          <w:sz w:val="24"/>
          <w:szCs w:val="24"/>
        </w:rPr>
        <w:t>r</w:t>
      </w:r>
      <w:r w:rsidR="00164300">
        <w:rPr>
          <w:sz w:val="24"/>
          <w:szCs w:val="24"/>
        </w:rPr>
        <w:t>y</w:t>
      </w:r>
      <w:r w:rsidR="00164300">
        <w:rPr>
          <w:spacing w:val="-5"/>
          <w:sz w:val="24"/>
          <w:szCs w:val="24"/>
        </w:rPr>
        <w:t xml:space="preserve"> </w:t>
      </w:r>
      <w:r w:rsidR="00164300">
        <w:rPr>
          <w:spacing w:val="-1"/>
          <w:sz w:val="24"/>
          <w:szCs w:val="24"/>
        </w:rPr>
        <w:t>a</w:t>
      </w:r>
      <w:r w:rsidR="00164300">
        <w:rPr>
          <w:spacing w:val="1"/>
          <w:sz w:val="24"/>
          <w:szCs w:val="24"/>
        </w:rPr>
        <w:t>r</w:t>
      </w:r>
      <w:r w:rsidR="00164300">
        <w:rPr>
          <w:sz w:val="24"/>
          <w:szCs w:val="24"/>
        </w:rPr>
        <w:t>e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of</w:t>
      </w:r>
      <w:r w:rsidR="00164300">
        <w:rPr>
          <w:spacing w:val="-1"/>
          <w:sz w:val="24"/>
          <w:szCs w:val="24"/>
        </w:rPr>
        <w:t xml:space="preserve"> </w:t>
      </w:r>
      <w:r w:rsidR="00164300">
        <w:rPr>
          <w:sz w:val="24"/>
          <w:szCs w:val="24"/>
        </w:rPr>
        <w:t>p</w:t>
      </w:r>
      <w:r w:rsidR="00164300">
        <w:rPr>
          <w:spacing w:val="1"/>
          <w:sz w:val="24"/>
          <w:szCs w:val="24"/>
        </w:rPr>
        <w:t>a</w:t>
      </w:r>
      <w:r w:rsidR="00164300">
        <w:rPr>
          <w:spacing w:val="-1"/>
          <w:sz w:val="24"/>
          <w:szCs w:val="24"/>
        </w:rPr>
        <w:t>r</w:t>
      </w:r>
      <w:r w:rsidR="00164300">
        <w:rPr>
          <w:sz w:val="24"/>
          <w:szCs w:val="24"/>
        </w:rPr>
        <w:t>ti</w:t>
      </w:r>
      <w:r w:rsidR="00164300">
        <w:rPr>
          <w:spacing w:val="-1"/>
          <w:sz w:val="24"/>
          <w:szCs w:val="24"/>
        </w:rPr>
        <w:t>c</w:t>
      </w:r>
      <w:r w:rsidR="00164300">
        <w:rPr>
          <w:sz w:val="24"/>
          <w:szCs w:val="24"/>
        </w:rPr>
        <w:t>ul</w:t>
      </w:r>
      <w:r w:rsidR="00164300">
        <w:rPr>
          <w:spacing w:val="-1"/>
          <w:sz w:val="24"/>
          <w:szCs w:val="24"/>
        </w:rPr>
        <w:t>a</w:t>
      </w:r>
      <w:r w:rsidR="00164300">
        <w:rPr>
          <w:sz w:val="24"/>
          <w:szCs w:val="24"/>
        </w:rPr>
        <w:t>r si</w:t>
      </w:r>
      <w:r w:rsidR="00164300">
        <w:rPr>
          <w:spacing w:val="-2"/>
          <w:sz w:val="24"/>
          <w:szCs w:val="24"/>
        </w:rPr>
        <w:t>g</w:t>
      </w:r>
      <w:r w:rsidR="00164300">
        <w:rPr>
          <w:sz w:val="24"/>
          <w:szCs w:val="24"/>
        </w:rPr>
        <w:t>ni</w:t>
      </w:r>
      <w:r w:rsidR="00164300">
        <w:rPr>
          <w:spacing w:val="-1"/>
          <w:sz w:val="24"/>
          <w:szCs w:val="24"/>
        </w:rPr>
        <w:t>f</w:t>
      </w:r>
      <w:r w:rsidR="00164300">
        <w:rPr>
          <w:sz w:val="24"/>
          <w:szCs w:val="24"/>
        </w:rPr>
        <w:t>i</w:t>
      </w:r>
      <w:r w:rsidR="00164300">
        <w:rPr>
          <w:spacing w:val="-1"/>
          <w:sz w:val="24"/>
          <w:szCs w:val="24"/>
        </w:rPr>
        <w:t>ca</w:t>
      </w:r>
      <w:r w:rsidR="00164300">
        <w:rPr>
          <w:spacing w:val="2"/>
          <w:sz w:val="24"/>
          <w:szCs w:val="24"/>
        </w:rPr>
        <w:t>n</w:t>
      </w:r>
      <w:r w:rsidR="00164300">
        <w:rPr>
          <w:spacing w:val="-1"/>
          <w:sz w:val="24"/>
          <w:szCs w:val="24"/>
        </w:rPr>
        <w:t>c</w:t>
      </w:r>
      <w:r w:rsidR="00164300">
        <w:rPr>
          <w:sz w:val="24"/>
          <w:szCs w:val="24"/>
        </w:rPr>
        <w:t>e</w:t>
      </w:r>
      <w:r w:rsidR="00164300">
        <w:rPr>
          <w:spacing w:val="1"/>
          <w:sz w:val="24"/>
          <w:szCs w:val="24"/>
        </w:rPr>
        <w:t xml:space="preserve"> </w:t>
      </w:r>
      <w:r w:rsidR="00164300">
        <w:rPr>
          <w:spacing w:val="-1"/>
          <w:sz w:val="24"/>
          <w:szCs w:val="24"/>
        </w:rPr>
        <w:t>a</w:t>
      </w:r>
      <w:r w:rsidR="00164300">
        <w:rPr>
          <w:sz w:val="24"/>
          <w:szCs w:val="24"/>
        </w:rPr>
        <w:t>nd w</w:t>
      </w:r>
      <w:r w:rsidR="00164300">
        <w:rPr>
          <w:spacing w:val="5"/>
          <w:sz w:val="24"/>
          <w:szCs w:val="24"/>
        </w:rPr>
        <w:t>h</w:t>
      </w:r>
      <w:r w:rsidR="00164300">
        <w:rPr>
          <w:spacing w:val="-5"/>
          <w:sz w:val="24"/>
          <w:szCs w:val="24"/>
        </w:rPr>
        <w:t>y</w:t>
      </w:r>
      <w:r w:rsidR="00164300">
        <w:rPr>
          <w:sz w:val="24"/>
          <w:szCs w:val="24"/>
        </w:rPr>
        <w:t>.</w:t>
      </w:r>
    </w:p>
    <w:p w:rsidR="007730F4" w:rsidRDefault="007730F4">
      <w:pPr>
        <w:spacing w:before="7" w:line="140" w:lineRule="exact"/>
        <w:rPr>
          <w:sz w:val="15"/>
          <w:szCs w:val="15"/>
        </w:rPr>
      </w:pPr>
    </w:p>
    <w:p w:rsidR="007730F4" w:rsidRDefault="007730F4">
      <w:pPr>
        <w:spacing w:line="200" w:lineRule="exact"/>
      </w:pPr>
    </w:p>
    <w:p w:rsidR="007730F4" w:rsidRDefault="007730F4">
      <w:pPr>
        <w:spacing w:line="200" w:lineRule="exact"/>
      </w:pPr>
    </w:p>
    <w:p w:rsidR="007730F4" w:rsidRDefault="00164300">
      <w:pPr>
        <w:ind w:left="480"/>
        <w:rPr>
          <w:sz w:val="24"/>
          <w:szCs w:val="24"/>
        </w:rPr>
      </w:pPr>
      <w:r>
        <w:rPr>
          <w:b/>
          <w:sz w:val="24"/>
          <w:szCs w:val="24"/>
        </w:rPr>
        <w:t>3.   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 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7730F4" w:rsidRDefault="00164300">
      <w:pPr>
        <w:ind w:left="8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</w:p>
    <w:p w:rsidR="007730F4" w:rsidRDefault="00164300">
      <w:pPr>
        <w:spacing w:line="260" w:lineRule="exact"/>
        <w:ind w:left="480"/>
        <w:rPr>
          <w:sz w:val="24"/>
          <w:szCs w:val="24"/>
        </w:rPr>
      </w:pP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rall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impa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 the</w:t>
      </w:r>
      <w:r>
        <w:rPr>
          <w:i/>
          <w:spacing w:val="-1"/>
          <w:sz w:val="24"/>
          <w:szCs w:val="24"/>
        </w:rPr>
        <w:t xml:space="preserve"> ve</w:t>
      </w:r>
      <w:r>
        <w:rPr>
          <w:i/>
          <w:sz w:val="24"/>
          <w:szCs w:val="24"/>
        </w:rPr>
        <w:t>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l,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lin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s,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rial she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was built fr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 and</w:t>
      </w:r>
    </w:p>
    <w:p w:rsidR="007730F4" w:rsidRDefault="00164300">
      <w:pPr>
        <w:ind w:left="480"/>
        <w:rPr>
          <w:sz w:val="24"/>
          <w:szCs w:val="24"/>
        </w:rPr>
      </w:pP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tting.  Do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she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main in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wor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ing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ironm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1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ref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it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ontinue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3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built with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lin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tod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7730F4" w:rsidRDefault="007730F4">
      <w:pPr>
        <w:spacing w:before="16" w:line="260" w:lineRule="exact"/>
        <w:rPr>
          <w:sz w:val="26"/>
          <w:szCs w:val="26"/>
        </w:rPr>
      </w:pPr>
    </w:p>
    <w:p w:rsidR="007730F4" w:rsidRDefault="00164300">
      <w:pPr>
        <w:ind w:left="480" w:right="57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now?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still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in the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d?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spl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is it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7730F4" w:rsidRDefault="007730F4">
      <w:pPr>
        <w:spacing w:before="7" w:line="140" w:lineRule="exact"/>
        <w:rPr>
          <w:sz w:val="15"/>
          <w:szCs w:val="15"/>
        </w:rPr>
      </w:pPr>
    </w:p>
    <w:p w:rsidR="007730F4" w:rsidRDefault="007730F4">
      <w:pPr>
        <w:spacing w:line="200" w:lineRule="exact"/>
      </w:pPr>
    </w:p>
    <w:p w:rsidR="007730F4" w:rsidRDefault="007730F4">
      <w:pPr>
        <w:spacing w:line="200" w:lineRule="exact"/>
      </w:pPr>
    </w:p>
    <w:p w:rsidR="007730F4" w:rsidRDefault="00164300">
      <w:pPr>
        <w:ind w:left="48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rce</w:t>
      </w:r>
      <w:r>
        <w:rPr>
          <w:b/>
          <w:sz w:val="24"/>
          <w:szCs w:val="24"/>
        </w:rPr>
        <w:t>s:</w:t>
      </w:r>
    </w:p>
    <w:p w:rsidR="007730F4" w:rsidRDefault="007730F4">
      <w:pPr>
        <w:spacing w:before="11" w:line="260" w:lineRule="exact"/>
        <w:rPr>
          <w:sz w:val="26"/>
          <w:szCs w:val="26"/>
        </w:rPr>
      </w:pPr>
    </w:p>
    <w:p w:rsidR="007730F4" w:rsidRDefault="00164300">
      <w:pPr>
        <w:ind w:left="48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ompiling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this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7730F4" w:rsidRDefault="007730F4">
      <w:pPr>
        <w:spacing w:before="7" w:line="140" w:lineRule="exact"/>
        <w:rPr>
          <w:sz w:val="15"/>
          <w:szCs w:val="15"/>
        </w:rPr>
      </w:pPr>
    </w:p>
    <w:p w:rsidR="007730F4" w:rsidRDefault="007730F4">
      <w:pPr>
        <w:spacing w:line="200" w:lineRule="exact"/>
      </w:pPr>
    </w:p>
    <w:p w:rsidR="007730F4" w:rsidRDefault="007730F4">
      <w:pPr>
        <w:spacing w:line="200" w:lineRule="exact"/>
      </w:pPr>
    </w:p>
    <w:p w:rsidR="007730F4" w:rsidRDefault="00164300">
      <w:pPr>
        <w:ind w:left="48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</w:t>
      </w:r>
    </w:p>
    <w:p w:rsidR="007730F4" w:rsidRDefault="007730F4">
      <w:pPr>
        <w:spacing w:before="11" w:line="260" w:lineRule="exact"/>
        <w:rPr>
          <w:sz w:val="26"/>
          <w:szCs w:val="26"/>
        </w:rPr>
      </w:pPr>
    </w:p>
    <w:p w:rsidR="007730F4" w:rsidRDefault="00164300">
      <w:pPr>
        <w:ind w:left="48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nt.</w:t>
      </w:r>
    </w:p>
    <w:sectPr w:rsidR="007730F4">
      <w:pgSz w:w="1192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3477"/>
    <w:multiLevelType w:val="multilevel"/>
    <w:tmpl w:val="057A91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4"/>
    <w:rsid w:val="00164300"/>
    <w:rsid w:val="007730F4"/>
    <w:rsid w:val="00A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5767FAA7-5945-4225-8C1F-A12A16F0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 Greenwich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Palmer</dc:creator>
  <cp:lastModifiedBy>Emerald Laing</cp:lastModifiedBy>
  <cp:revision>2</cp:revision>
  <dcterms:created xsi:type="dcterms:W3CDTF">2019-05-29T14:10:00Z</dcterms:created>
  <dcterms:modified xsi:type="dcterms:W3CDTF">2019-05-29T14:10:00Z</dcterms:modified>
</cp:coreProperties>
</file>